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9D" w:rsidRPr="004D7571" w:rsidRDefault="004D7571" w:rsidP="00A147F0">
      <w:pPr>
        <w:pStyle w:val="Ol"/>
        <w:spacing w:after="280" w:afterAutospacing="1"/>
        <w:rPr>
          <w:rFonts w:eastAsia="arial, sans-serif"/>
          <w:b/>
        </w:rPr>
      </w:pPr>
      <w:r w:rsidRPr="004D7571">
        <w:rPr>
          <w:rFonts w:eastAsia="arial, sans-serif"/>
          <w:b/>
          <w:lang w:val="en-US"/>
        </w:rPr>
        <w:t xml:space="preserve">Combined </w:t>
      </w:r>
      <w:r w:rsidR="00055767" w:rsidRPr="004D7571">
        <w:rPr>
          <w:rFonts w:eastAsia="arial, sans-serif"/>
          <w:b/>
          <w:lang w:val="en-US"/>
        </w:rPr>
        <w:t>Gas Laws Lab</w:t>
      </w:r>
      <w:r w:rsidR="00055767" w:rsidRPr="004D7571">
        <w:rPr>
          <w:rFonts w:eastAsia="arial, sans-serif"/>
          <w:b/>
          <w:lang w:val="en-US"/>
        </w:rPr>
        <w:tab/>
      </w:r>
      <w:r w:rsidR="00055767" w:rsidRPr="004D7571">
        <w:rPr>
          <w:rFonts w:eastAsia="arial, sans-serif"/>
          <w:b/>
          <w:lang w:val="en-US"/>
        </w:rPr>
        <w:tab/>
      </w:r>
      <w:r w:rsidR="00055767" w:rsidRPr="004D7571">
        <w:rPr>
          <w:rFonts w:eastAsia="arial, sans-serif"/>
          <w:b/>
          <w:lang w:val="en-US"/>
        </w:rPr>
        <w:tab/>
      </w:r>
      <w:r w:rsidR="00055767" w:rsidRPr="004D7571">
        <w:rPr>
          <w:rFonts w:eastAsia="arial, sans-serif"/>
          <w:b/>
          <w:lang w:val="en-US"/>
        </w:rPr>
        <w:tab/>
      </w:r>
      <w:r w:rsidR="00055767" w:rsidRPr="004D7571">
        <w:rPr>
          <w:rFonts w:eastAsia="arial, sans-serif"/>
          <w:b/>
          <w:lang w:val="en-US"/>
        </w:rPr>
        <w:tab/>
      </w:r>
      <w:r w:rsidR="006D469D" w:rsidRPr="004D7571">
        <w:rPr>
          <w:rFonts w:eastAsia="arial, sans-serif"/>
          <w:b/>
        </w:rPr>
        <w:tab/>
        <w:t>Name:</w:t>
      </w:r>
      <w:r>
        <w:rPr>
          <w:rFonts w:eastAsia="arial, sans-serif"/>
          <w:b/>
        </w:rPr>
        <w:t>_____________________</w:t>
      </w:r>
      <w:r w:rsidR="006D469D" w:rsidRPr="004D7571">
        <w:rPr>
          <w:rFonts w:eastAsia="arial, sans-serif"/>
          <w:b/>
        </w:rPr>
        <w:t>________</w:t>
      </w:r>
    </w:p>
    <w:p w:rsidR="00A147F0" w:rsidRPr="004D7571" w:rsidRDefault="004D7571" w:rsidP="00A147F0">
      <w:pPr>
        <w:pStyle w:val="Ol"/>
        <w:spacing w:after="280" w:afterAutospacing="1"/>
      </w:pPr>
      <w:r>
        <w:rPr>
          <w:rFonts w:eastAsia="arial, sans-serif"/>
          <w:b/>
          <w:i/>
          <w:u w:val="single"/>
        </w:rPr>
        <w:t>Station</w:t>
      </w:r>
      <w:r w:rsidR="0052372A" w:rsidRPr="004D7571">
        <w:rPr>
          <w:rFonts w:eastAsia="arial, sans-serif"/>
          <w:b/>
          <w:i/>
          <w:u w:val="single"/>
        </w:rPr>
        <w:t>: </w:t>
      </w:r>
      <w:r w:rsidR="00A147F0" w:rsidRPr="004D7571">
        <w:rPr>
          <w:rFonts w:eastAsia="arial, sans-serif"/>
          <w:b/>
          <w:i/>
          <w:u w:val="single"/>
        </w:rPr>
        <w:t xml:space="preserve">Inverted </w:t>
      </w:r>
      <w:r w:rsidR="00A147F0" w:rsidRPr="004D7571">
        <w:rPr>
          <w:rFonts w:eastAsia="arial, sans-serif"/>
          <w:b/>
          <w:i/>
          <w:u w:val="single"/>
          <w:lang w:val="en-US"/>
        </w:rPr>
        <w:t>Beaker</w:t>
      </w:r>
      <w:r w:rsidR="00A147F0" w:rsidRPr="004D7571">
        <w:rPr>
          <w:rFonts w:eastAsia="arial, sans-serif"/>
          <w:b/>
          <w:i/>
          <w:u w:val="single"/>
        </w:rPr>
        <w:t xml:space="preserve"> with Candle</w:t>
      </w:r>
      <w:r w:rsidR="00A147F0" w:rsidRPr="004D7571">
        <w:t xml:space="preserve"> </w:t>
      </w:r>
    </w:p>
    <w:p w:rsidR="00A147F0" w:rsidRPr="004D7571" w:rsidRDefault="00A147F0" w:rsidP="00A147F0">
      <w:pPr>
        <w:pStyle w:val="Li"/>
        <w:numPr>
          <w:ilvl w:val="0"/>
          <w:numId w:val="6"/>
        </w:numPr>
        <w:tabs>
          <w:tab w:val="clear" w:pos="720"/>
          <w:tab w:val="num" w:pos="360"/>
        </w:tabs>
        <w:ind w:left="360"/>
      </w:pPr>
      <w:r w:rsidRPr="004D7571">
        <w:rPr>
          <w:rFonts w:eastAsia="arial, sans-serif"/>
        </w:rPr>
        <w:t>Insert 1 candle into the clay in the center of the pie pan.</w:t>
      </w:r>
      <w:r w:rsidRPr="004D7571">
        <w:t xml:space="preserve"> </w:t>
      </w:r>
    </w:p>
    <w:p w:rsidR="00A147F0" w:rsidRPr="004D7571" w:rsidRDefault="00A147F0" w:rsidP="00A147F0">
      <w:pPr>
        <w:pStyle w:val="Li"/>
        <w:numPr>
          <w:ilvl w:val="0"/>
          <w:numId w:val="6"/>
        </w:numPr>
        <w:tabs>
          <w:tab w:val="clear" w:pos="720"/>
          <w:tab w:val="num" w:pos="360"/>
        </w:tabs>
        <w:ind w:left="360"/>
      </w:pPr>
      <w:r w:rsidRPr="004D7571">
        <w:rPr>
          <w:rFonts w:eastAsia="arial, sans-serif"/>
          <w:lang w:val="en-US"/>
        </w:rPr>
        <w:t>Light the candle, and place the beaker over the candle.  Then, try 2 candles together; then 3, then 4.</w:t>
      </w:r>
    </w:p>
    <w:p w:rsidR="00A147F0" w:rsidRPr="004D7571" w:rsidRDefault="00A147F0" w:rsidP="00A147F0">
      <w:pPr>
        <w:pStyle w:val="Li"/>
        <w:numPr>
          <w:ilvl w:val="0"/>
          <w:numId w:val="6"/>
        </w:numPr>
        <w:tabs>
          <w:tab w:val="clear" w:pos="720"/>
          <w:tab w:val="num" w:pos="360"/>
        </w:tabs>
        <w:ind w:left="360"/>
      </w:pPr>
      <w:r w:rsidRPr="004D7571">
        <w:rPr>
          <w:rFonts w:eastAsia="arial, sans-serif"/>
          <w:lang w:val="en-US"/>
        </w:rPr>
        <w:t>Record Observations:</w:t>
      </w:r>
    </w:p>
    <w:p w:rsidR="00A147F0" w:rsidRPr="004D7571" w:rsidRDefault="00A147F0" w:rsidP="00A147F0">
      <w:pPr>
        <w:pStyle w:val="Li"/>
        <w:numPr>
          <w:ilvl w:val="1"/>
          <w:numId w:val="6"/>
        </w:numPr>
        <w:rPr>
          <w:rFonts w:eastAsia="arial, sans-serif"/>
          <w:lang w:val="en-US"/>
        </w:rPr>
      </w:pPr>
      <w:r w:rsidRPr="004D7571">
        <w:rPr>
          <w:rFonts w:eastAsia="arial, sans-serif"/>
          <w:lang w:val="en-US"/>
        </w:rPr>
        <w:t>1 Candle</w:t>
      </w:r>
    </w:p>
    <w:p w:rsidR="00A147F0" w:rsidRPr="004D7571" w:rsidRDefault="00A147F0" w:rsidP="00A147F0">
      <w:pPr>
        <w:pStyle w:val="Li"/>
        <w:rPr>
          <w:rFonts w:eastAsia="arial, sans-serif"/>
          <w:lang w:val="en-US"/>
        </w:rPr>
      </w:pPr>
    </w:p>
    <w:p w:rsidR="00A147F0" w:rsidRPr="004D7571" w:rsidRDefault="00A147F0" w:rsidP="00A147F0">
      <w:pPr>
        <w:pStyle w:val="Li"/>
        <w:numPr>
          <w:ilvl w:val="1"/>
          <w:numId w:val="6"/>
        </w:numPr>
        <w:rPr>
          <w:rFonts w:eastAsia="arial, sans-serif"/>
          <w:lang w:val="en-US"/>
        </w:rPr>
      </w:pPr>
      <w:r w:rsidRPr="004D7571">
        <w:rPr>
          <w:rFonts w:eastAsia="arial, sans-serif"/>
          <w:lang w:val="en-US"/>
        </w:rPr>
        <w:t>2 Candles</w:t>
      </w:r>
    </w:p>
    <w:p w:rsidR="00A147F0" w:rsidRPr="004D7571" w:rsidRDefault="00A147F0" w:rsidP="00A147F0">
      <w:pPr>
        <w:pStyle w:val="Li"/>
        <w:rPr>
          <w:rFonts w:eastAsia="arial, sans-serif"/>
          <w:lang w:val="en-US"/>
        </w:rPr>
      </w:pPr>
    </w:p>
    <w:p w:rsidR="00A147F0" w:rsidRPr="004D7571" w:rsidRDefault="00A147F0" w:rsidP="00A147F0">
      <w:pPr>
        <w:pStyle w:val="Li"/>
        <w:numPr>
          <w:ilvl w:val="1"/>
          <w:numId w:val="6"/>
        </w:numPr>
        <w:rPr>
          <w:rFonts w:eastAsia="arial, sans-serif"/>
          <w:lang w:val="en-US"/>
        </w:rPr>
      </w:pPr>
      <w:r w:rsidRPr="004D7571">
        <w:rPr>
          <w:rFonts w:eastAsia="arial, sans-serif"/>
          <w:lang w:val="en-US"/>
        </w:rPr>
        <w:t>3 Candles</w:t>
      </w:r>
    </w:p>
    <w:p w:rsidR="00A147F0" w:rsidRPr="004D7571" w:rsidRDefault="00A147F0" w:rsidP="00A147F0">
      <w:pPr>
        <w:pStyle w:val="Li"/>
        <w:rPr>
          <w:rFonts w:eastAsia="arial, sans-serif"/>
          <w:lang w:val="en-US"/>
        </w:rPr>
      </w:pPr>
    </w:p>
    <w:p w:rsidR="00A147F0" w:rsidRPr="004D7571" w:rsidRDefault="00A147F0" w:rsidP="00A147F0">
      <w:pPr>
        <w:pStyle w:val="Li"/>
        <w:numPr>
          <w:ilvl w:val="1"/>
          <w:numId w:val="6"/>
        </w:numPr>
        <w:rPr>
          <w:rFonts w:eastAsia="arial, sans-serif"/>
          <w:lang w:val="en-US"/>
        </w:rPr>
      </w:pPr>
      <w:r w:rsidRPr="004D7571">
        <w:rPr>
          <w:rFonts w:eastAsia="arial, sans-serif"/>
          <w:lang w:val="en-US"/>
        </w:rPr>
        <w:t>4 Candles</w:t>
      </w:r>
    </w:p>
    <w:p w:rsidR="00A147F0" w:rsidRPr="004D7571" w:rsidRDefault="00A147F0" w:rsidP="00A147F0">
      <w:pPr>
        <w:pStyle w:val="Li"/>
        <w:rPr>
          <w:rFonts w:eastAsia="arial, sans-serif"/>
          <w:lang w:val="en-US"/>
        </w:rPr>
      </w:pPr>
    </w:p>
    <w:p w:rsidR="00A147F0" w:rsidRPr="004D7571" w:rsidRDefault="00A147F0" w:rsidP="00A147F0">
      <w:pPr>
        <w:pStyle w:val="Li"/>
        <w:rPr>
          <w:rFonts w:eastAsia="arial, sans-serif"/>
          <w:lang w:val="en-US"/>
        </w:rPr>
      </w:pPr>
    </w:p>
    <w:p w:rsidR="00A147F0" w:rsidRPr="004D7571" w:rsidRDefault="00A147F0" w:rsidP="00A147F0">
      <w:pPr>
        <w:pStyle w:val="Li"/>
        <w:rPr>
          <w:rFonts w:eastAsia="arial, sans-serif"/>
          <w:lang w:val="en-US"/>
        </w:rPr>
      </w:pPr>
    </w:p>
    <w:p w:rsidR="00A147F0" w:rsidRPr="004D7571" w:rsidRDefault="00A147F0" w:rsidP="00A147F0">
      <w:pPr>
        <w:pStyle w:val="Li"/>
        <w:numPr>
          <w:ilvl w:val="0"/>
          <w:numId w:val="6"/>
        </w:numPr>
        <w:tabs>
          <w:tab w:val="clear" w:pos="720"/>
          <w:tab w:val="num" w:pos="360"/>
        </w:tabs>
        <w:ind w:left="360"/>
      </w:pPr>
      <w:r w:rsidRPr="004D7571">
        <w:rPr>
          <w:lang w:val="en-US"/>
        </w:rPr>
        <w:t xml:space="preserve">Explain </w:t>
      </w:r>
      <w:r w:rsidRPr="004D7571">
        <w:rPr>
          <w:rFonts w:eastAsia="arial, sans-serif"/>
          <w:lang w:val="en-US"/>
        </w:rPr>
        <w:t xml:space="preserve">what you observed using </w:t>
      </w:r>
      <w:r w:rsidR="00055767" w:rsidRPr="004D7571">
        <w:rPr>
          <w:rFonts w:eastAsia="arial, sans-serif"/>
          <w:lang w:val="en-US"/>
        </w:rPr>
        <w:t xml:space="preserve">the relationships of PV=nRT and Kinetic Molecular Theory. </w:t>
      </w:r>
    </w:p>
    <w:p w:rsidR="00A147F0" w:rsidRPr="004D7571" w:rsidRDefault="00A147F0" w:rsidP="00A147F0">
      <w:pPr>
        <w:pStyle w:val="Li"/>
        <w:rPr>
          <w:rFonts w:eastAsia="arial, sans-serif"/>
          <w:lang w:val="en-US"/>
        </w:rPr>
      </w:pPr>
    </w:p>
    <w:p w:rsidR="00A147F0" w:rsidRDefault="00A147F0" w:rsidP="00A147F0">
      <w:pPr>
        <w:pStyle w:val="Li"/>
        <w:rPr>
          <w:rFonts w:eastAsia="arial, sans-serif"/>
          <w:lang w:val="en-US"/>
        </w:rPr>
      </w:pPr>
    </w:p>
    <w:p w:rsidR="004D7571" w:rsidRDefault="004D7571" w:rsidP="00A147F0">
      <w:pPr>
        <w:pStyle w:val="Li"/>
        <w:rPr>
          <w:rFonts w:eastAsia="arial, sans-serif"/>
          <w:lang w:val="en-US"/>
        </w:rPr>
      </w:pPr>
    </w:p>
    <w:p w:rsidR="004D7571" w:rsidRPr="004D7571" w:rsidRDefault="004D7571" w:rsidP="00A147F0">
      <w:pPr>
        <w:pStyle w:val="Li"/>
        <w:rPr>
          <w:rFonts w:eastAsia="arial, sans-serif"/>
          <w:lang w:val="en-US"/>
        </w:rPr>
      </w:pPr>
    </w:p>
    <w:p w:rsidR="004D7571" w:rsidRPr="005D5060" w:rsidRDefault="004D7571" w:rsidP="004D7571">
      <w:pPr>
        <w:pStyle w:val="Ol"/>
        <w:spacing w:after="280" w:afterAutospacing="1"/>
        <w:rPr>
          <w:lang w:val="en-US"/>
        </w:rPr>
      </w:pPr>
      <w:r>
        <w:rPr>
          <w:rFonts w:eastAsia="arial, sans-serif"/>
          <w:b/>
          <w:i/>
          <w:u w:val="single"/>
        </w:rPr>
        <w:t>Station</w:t>
      </w:r>
      <w:r w:rsidRPr="004D7571">
        <w:rPr>
          <w:rFonts w:eastAsia="arial, sans-serif"/>
          <w:b/>
          <w:i/>
          <w:u w:val="single"/>
        </w:rPr>
        <w:t>: </w:t>
      </w:r>
      <w:r>
        <w:rPr>
          <w:rFonts w:eastAsia="arial, sans-serif"/>
          <w:b/>
          <w:i/>
          <w:u w:val="single"/>
          <w:lang w:val="en-US"/>
        </w:rPr>
        <w:t>Calculations</w:t>
      </w:r>
      <w:r w:rsidRPr="004D7571">
        <w:t xml:space="preserve"> </w:t>
      </w:r>
      <w:r w:rsidR="005D5060">
        <w:rPr>
          <w:lang w:val="en-US"/>
        </w:rPr>
        <w:t>(You need to complete a MINIMUM of two calculations!)</w:t>
      </w:r>
    </w:p>
    <w:p w:rsidR="0052372A" w:rsidRPr="00841265" w:rsidRDefault="00841265" w:rsidP="0052372A">
      <w:pPr>
        <w:pStyle w:val="ListParagraph"/>
        <w:numPr>
          <w:ilvl w:val="3"/>
          <w:numId w:val="6"/>
        </w:numPr>
        <w:spacing w:after="280" w:afterAutospacing="1"/>
        <w:rPr>
          <w:rFonts w:eastAsia="arial, sans-serif"/>
          <w:b/>
          <w:i/>
          <w:u w:val="single"/>
          <w:lang w:val="en-US"/>
        </w:rPr>
      </w:pPr>
      <w:r>
        <w:rPr>
          <w:rFonts w:eastAsia="arial, sans-serif"/>
          <w:lang w:val="en-US"/>
        </w:rPr>
        <w:t xml:space="preserve">  </w:t>
      </w:r>
      <w:r>
        <w:rPr>
          <w:rFonts w:eastAsia="arial, sans-serif"/>
          <w:lang w:val="en-US"/>
        </w:rPr>
        <w:tab/>
      </w:r>
      <w:r>
        <w:rPr>
          <w:rFonts w:eastAsia="arial, sans-serif"/>
          <w:lang w:val="en-US"/>
        </w:rPr>
        <w:tab/>
      </w:r>
      <w:r>
        <w:rPr>
          <w:rFonts w:eastAsia="arial, sans-serif"/>
          <w:lang w:val="en-US"/>
        </w:rPr>
        <w:tab/>
      </w:r>
      <w:r>
        <w:rPr>
          <w:rFonts w:eastAsia="arial, sans-serif"/>
          <w:lang w:val="en-US"/>
        </w:rPr>
        <w:tab/>
        <w:t xml:space="preserve">2. </w:t>
      </w:r>
      <w:r>
        <w:rPr>
          <w:rFonts w:eastAsia="arial, sans-serif"/>
          <w:lang w:val="en-US"/>
        </w:rPr>
        <w:tab/>
      </w:r>
      <w:r>
        <w:rPr>
          <w:rFonts w:eastAsia="arial, sans-serif"/>
          <w:lang w:val="en-US"/>
        </w:rPr>
        <w:tab/>
      </w:r>
      <w:r>
        <w:rPr>
          <w:rFonts w:eastAsia="arial, sans-serif"/>
          <w:lang w:val="en-US"/>
        </w:rPr>
        <w:tab/>
      </w:r>
      <w:r>
        <w:rPr>
          <w:rFonts w:eastAsia="arial, sans-serif"/>
          <w:lang w:val="en-US"/>
        </w:rPr>
        <w:tab/>
        <w:t xml:space="preserve">3.     </w:t>
      </w:r>
      <w:r>
        <w:rPr>
          <w:rFonts w:eastAsia="arial, sans-serif"/>
          <w:lang w:val="en-US"/>
        </w:rPr>
        <w:tab/>
      </w:r>
      <w:r>
        <w:rPr>
          <w:rFonts w:eastAsia="arial, sans-serif"/>
          <w:lang w:val="en-US"/>
        </w:rPr>
        <w:tab/>
      </w:r>
      <w:r>
        <w:rPr>
          <w:rFonts w:eastAsia="arial, sans-serif"/>
          <w:lang w:val="en-US"/>
        </w:rPr>
        <w:tab/>
      </w:r>
      <w:r>
        <w:rPr>
          <w:rFonts w:eastAsia="arial, sans-serif"/>
          <w:lang w:val="en-US"/>
        </w:rPr>
        <w:tab/>
        <w:t xml:space="preserve">4. </w:t>
      </w:r>
    </w:p>
    <w:p w:rsidR="00110BB2" w:rsidRPr="004D7571" w:rsidRDefault="004D7571" w:rsidP="00110BB2">
      <w:pPr>
        <w:spacing w:after="280" w:afterAutospacing="1"/>
      </w:pPr>
      <w:r>
        <w:rPr>
          <w:rFonts w:eastAsia="arial, sans-serif"/>
          <w:b/>
          <w:i/>
          <w:u w:val="single"/>
        </w:rPr>
        <w:t>Station</w:t>
      </w:r>
      <w:r w:rsidR="00110BB2" w:rsidRPr="004D7571">
        <w:rPr>
          <w:rFonts w:eastAsia="arial, sans-serif"/>
          <w:b/>
          <w:i/>
          <w:u w:val="single"/>
        </w:rPr>
        <w:t>:  Syringe Apparatus</w:t>
      </w:r>
      <w:r w:rsidR="00110BB2" w:rsidRPr="004D7571">
        <w:t xml:space="preserve"> </w:t>
      </w:r>
    </w:p>
    <w:p w:rsidR="00A147F0" w:rsidRPr="004D7571" w:rsidRDefault="00A147F0" w:rsidP="00110BB2">
      <w:pPr>
        <w:pStyle w:val="Li"/>
        <w:numPr>
          <w:ilvl w:val="0"/>
          <w:numId w:val="3"/>
        </w:numPr>
      </w:pPr>
      <w:r w:rsidRPr="004D7571">
        <w:rPr>
          <w:rFonts w:eastAsia="arial, sans-serif"/>
        </w:rPr>
        <w:t xml:space="preserve">Remove the red cap from the syringe. </w:t>
      </w:r>
    </w:p>
    <w:p w:rsidR="00A147F0" w:rsidRPr="004D7571" w:rsidRDefault="00110BB2" w:rsidP="00110BB2">
      <w:pPr>
        <w:pStyle w:val="Li"/>
        <w:numPr>
          <w:ilvl w:val="0"/>
          <w:numId w:val="3"/>
        </w:numPr>
      </w:pPr>
      <w:r w:rsidRPr="004D7571">
        <w:rPr>
          <w:rFonts w:eastAsia="arial, sans-serif"/>
        </w:rPr>
        <w:t xml:space="preserve">Place a marshmallow into the syringe, press the plunger down </w:t>
      </w:r>
      <w:r w:rsidR="00A147F0" w:rsidRPr="004D7571">
        <w:rPr>
          <w:rFonts w:eastAsia="arial, sans-serif"/>
        </w:rPr>
        <w:t>to remove most of the air</w:t>
      </w:r>
      <w:r w:rsidRPr="004D7571">
        <w:rPr>
          <w:rFonts w:eastAsia="arial, sans-serif"/>
        </w:rPr>
        <w:t xml:space="preserve">, </w:t>
      </w:r>
      <w:r w:rsidR="00A147F0" w:rsidRPr="004D7571">
        <w:rPr>
          <w:rFonts w:eastAsia="arial, sans-serif"/>
        </w:rPr>
        <w:t xml:space="preserve">and </w:t>
      </w:r>
      <w:r w:rsidRPr="004D7571">
        <w:rPr>
          <w:rFonts w:eastAsia="arial, sans-serif"/>
        </w:rPr>
        <w:t xml:space="preserve">then </w:t>
      </w:r>
      <w:r w:rsidR="00A147F0" w:rsidRPr="004D7571">
        <w:rPr>
          <w:rFonts w:eastAsia="arial, sans-serif"/>
        </w:rPr>
        <w:t>re</w:t>
      </w:r>
      <w:r w:rsidRPr="004D7571">
        <w:rPr>
          <w:rFonts w:eastAsia="arial, sans-serif"/>
        </w:rPr>
        <w:t>place the cap on the end of the syringe.  </w:t>
      </w:r>
    </w:p>
    <w:p w:rsidR="00110BB2" w:rsidRPr="004D7571" w:rsidRDefault="00110BB2" w:rsidP="00A147F0">
      <w:pPr>
        <w:pStyle w:val="Li"/>
        <w:ind w:left="360" w:firstLine="360"/>
      </w:pPr>
      <w:r w:rsidRPr="004D7571">
        <w:rPr>
          <w:rFonts w:eastAsia="arial, sans-serif"/>
        </w:rPr>
        <w:t>Record the starting position of the plunger</w:t>
      </w:r>
      <w:r w:rsidRPr="004D7571">
        <w:rPr>
          <w:rFonts w:eastAsia="arial, sans-serif"/>
          <w:lang w:val="en-US"/>
        </w:rPr>
        <w:t>: _______________</w:t>
      </w:r>
    </w:p>
    <w:p w:rsidR="00A147F0" w:rsidRPr="004D7571" w:rsidRDefault="00110BB2" w:rsidP="00A147F0">
      <w:pPr>
        <w:pStyle w:val="Li"/>
        <w:numPr>
          <w:ilvl w:val="0"/>
          <w:numId w:val="3"/>
        </w:numPr>
      </w:pPr>
      <w:r w:rsidRPr="004D7571">
        <w:rPr>
          <w:rFonts w:eastAsia="arial, sans-serif"/>
        </w:rPr>
        <w:t xml:space="preserve">Pull back on the plunger, </w:t>
      </w:r>
      <w:r w:rsidRPr="004D7571">
        <w:rPr>
          <w:rFonts w:eastAsia="arial, sans-serif"/>
          <w:b/>
          <w:i/>
          <w:u w:val="single"/>
        </w:rPr>
        <w:t>without</w:t>
      </w:r>
      <w:r w:rsidRPr="004D7571">
        <w:rPr>
          <w:rFonts w:eastAsia="arial, sans-serif"/>
        </w:rPr>
        <w:t xml:space="preserve"> removing it from the syringe.  </w:t>
      </w:r>
    </w:p>
    <w:p w:rsidR="00A147F0" w:rsidRPr="004D7571" w:rsidRDefault="00A147F0" w:rsidP="00A147F0">
      <w:pPr>
        <w:pStyle w:val="Li"/>
        <w:ind w:left="360"/>
        <w:rPr>
          <w:rFonts w:eastAsia="arial, sans-serif"/>
        </w:rPr>
      </w:pPr>
    </w:p>
    <w:p w:rsidR="00A147F0" w:rsidRPr="004D7571" w:rsidRDefault="00110BB2" w:rsidP="00A147F0">
      <w:pPr>
        <w:pStyle w:val="Li"/>
        <w:ind w:left="360" w:firstLine="360"/>
        <w:rPr>
          <w:rFonts w:eastAsia="arial, sans-serif"/>
        </w:rPr>
      </w:pPr>
      <w:r w:rsidRPr="004D7571">
        <w:rPr>
          <w:rFonts w:eastAsia="arial, sans-serif"/>
        </w:rPr>
        <w:t xml:space="preserve">Final position of plunger___________ </w:t>
      </w:r>
    </w:p>
    <w:p w:rsidR="00A147F0" w:rsidRPr="004D7571" w:rsidRDefault="00A147F0" w:rsidP="00A147F0">
      <w:pPr>
        <w:pStyle w:val="Li"/>
        <w:rPr>
          <w:rFonts w:eastAsia="arial, sans-serif"/>
        </w:rPr>
      </w:pPr>
    </w:p>
    <w:p w:rsidR="00A147F0" w:rsidRPr="004D7571" w:rsidRDefault="00A147F0" w:rsidP="00A147F0">
      <w:pPr>
        <w:pStyle w:val="Li"/>
        <w:ind w:firstLine="720"/>
        <w:rPr>
          <w:rFonts w:eastAsia="arial, sans-serif"/>
          <w:lang w:val="en-US"/>
        </w:rPr>
      </w:pPr>
      <w:r w:rsidRPr="004D7571">
        <w:rPr>
          <w:rFonts w:eastAsia="arial, sans-serif"/>
        </w:rPr>
        <w:t>Record your observations</w:t>
      </w:r>
      <w:r w:rsidRPr="004D7571">
        <w:rPr>
          <w:rFonts w:eastAsia="arial, sans-serif"/>
          <w:lang w:val="en-US"/>
        </w:rPr>
        <w:t>:</w:t>
      </w:r>
    </w:p>
    <w:p w:rsidR="00A147F0" w:rsidRPr="004D7571" w:rsidRDefault="00A147F0" w:rsidP="00A147F0">
      <w:pPr>
        <w:pStyle w:val="Li"/>
        <w:ind w:firstLine="720"/>
        <w:rPr>
          <w:rFonts w:eastAsia="arial, sans-serif"/>
          <w:lang w:val="en-US"/>
        </w:rPr>
      </w:pPr>
    </w:p>
    <w:p w:rsidR="00A147F0" w:rsidRPr="004D7571" w:rsidRDefault="00A147F0" w:rsidP="00A147F0">
      <w:pPr>
        <w:pStyle w:val="Li"/>
        <w:ind w:firstLine="720"/>
      </w:pPr>
    </w:p>
    <w:p w:rsidR="00110BB2" w:rsidRPr="004D7571" w:rsidRDefault="00110BB2" w:rsidP="00A147F0">
      <w:pPr>
        <w:pStyle w:val="Li"/>
        <w:ind w:left="360" w:firstLine="360"/>
      </w:pPr>
    </w:p>
    <w:p w:rsidR="00110BB2" w:rsidRPr="004D7571" w:rsidRDefault="00110BB2" w:rsidP="00110BB2">
      <w:pPr>
        <w:pStyle w:val="Li"/>
        <w:numPr>
          <w:ilvl w:val="0"/>
          <w:numId w:val="3"/>
        </w:numPr>
      </w:pPr>
      <w:r w:rsidRPr="004D7571">
        <w:rPr>
          <w:rFonts w:eastAsia="arial, sans-serif"/>
        </w:rPr>
        <w:t> Let go of the plunger, and record your observations</w:t>
      </w:r>
      <w:r w:rsidRPr="004D7571">
        <w:rPr>
          <w:rFonts w:eastAsia="arial, sans-serif"/>
          <w:lang w:val="en-US"/>
        </w:rPr>
        <w:t>:</w:t>
      </w:r>
    </w:p>
    <w:p w:rsidR="00A147F0" w:rsidRPr="004D7571" w:rsidRDefault="00A147F0" w:rsidP="00110BB2">
      <w:pPr>
        <w:pStyle w:val="Li"/>
        <w:rPr>
          <w:lang w:val="en-US"/>
        </w:rPr>
      </w:pPr>
    </w:p>
    <w:p w:rsidR="00110BB2" w:rsidRPr="004D7571" w:rsidRDefault="00110BB2" w:rsidP="00110BB2">
      <w:pPr>
        <w:pStyle w:val="Li"/>
        <w:rPr>
          <w:lang w:val="en-US"/>
        </w:rPr>
      </w:pPr>
    </w:p>
    <w:p w:rsidR="00110BB2" w:rsidRPr="004D7571" w:rsidRDefault="00110BB2" w:rsidP="00110BB2">
      <w:pPr>
        <w:pStyle w:val="Li"/>
        <w:rPr>
          <w:lang w:val="en-US"/>
        </w:rPr>
      </w:pPr>
    </w:p>
    <w:p w:rsidR="00110BB2" w:rsidRPr="004D7571" w:rsidRDefault="00110BB2" w:rsidP="00110BB2">
      <w:pPr>
        <w:pStyle w:val="Li"/>
        <w:numPr>
          <w:ilvl w:val="0"/>
          <w:numId w:val="3"/>
        </w:numPr>
      </w:pPr>
      <w:r w:rsidRPr="004D7571">
        <w:rPr>
          <w:rFonts w:eastAsia="arial, sans-serif"/>
        </w:rPr>
        <w:t xml:space="preserve">What happens to the pressure inside the syringe as you pull back on it?  How do you know?  Explain what occurs when you let go of the syringe, based on pressure inside and outside </w:t>
      </w:r>
      <w:r w:rsidR="00A147F0" w:rsidRPr="004D7571">
        <w:rPr>
          <w:rFonts w:eastAsia="arial, sans-serif"/>
        </w:rPr>
        <w:t xml:space="preserve">of </w:t>
      </w:r>
      <w:r w:rsidRPr="004D7571">
        <w:rPr>
          <w:rFonts w:eastAsia="arial, sans-serif"/>
        </w:rPr>
        <w:t>the syringe.  </w:t>
      </w:r>
      <w:r w:rsidRPr="004D7571">
        <w:t xml:space="preserve"> </w:t>
      </w:r>
    </w:p>
    <w:p w:rsidR="00110BB2" w:rsidRPr="004D7571" w:rsidRDefault="00110BB2" w:rsidP="00110BB2">
      <w:pPr>
        <w:pStyle w:val="Li"/>
        <w:rPr>
          <w:lang w:val="en-US"/>
        </w:rPr>
      </w:pPr>
    </w:p>
    <w:p w:rsidR="00A147F0" w:rsidRPr="004D7571" w:rsidRDefault="00A147F0" w:rsidP="00110BB2">
      <w:pPr>
        <w:pStyle w:val="Li"/>
        <w:rPr>
          <w:lang w:val="en-US"/>
        </w:rPr>
      </w:pPr>
    </w:p>
    <w:p w:rsidR="00110BB2" w:rsidRPr="004D7571" w:rsidRDefault="00110BB2" w:rsidP="00110BB2">
      <w:pPr>
        <w:pStyle w:val="Li"/>
        <w:rPr>
          <w:lang w:val="en-US"/>
        </w:rPr>
      </w:pPr>
    </w:p>
    <w:p w:rsidR="00055767" w:rsidRPr="004D7571" w:rsidRDefault="00055767" w:rsidP="00055767">
      <w:pPr>
        <w:pStyle w:val="Li"/>
        <w:numPr>
          <w:ilvl w:val="0"/>
          <w:numId w:val="3"/>
        </w:numPr>
      </w:pPr>
      <w:r w:rsidRPr="004D7571">
        <w:rPr>
          <w:lang w:val="en-US"/>
        </w:rPr>
        <w:t xml:space="preserve">Explain </w:t>
      </w:r>
      <w:r w:rsidRPr="004D7571">
        <w:rPr>
          <w:rFonts w:eastAsia="arial, sans-serif"/>
          <w:lang w:val="en-US"/>
        </w:rPr>
        <w:t xml:space="preserve">what you observed using the relationships of PV=nRT and Kinetic Molecular Theory. </w:t>
      </w:r>
    </w:p>
    <w:p w:rsidR="00110BB2" w:rsidRPr="004D7571" w:rsidRDefault="00110BB2" w:rsidP="00110BB2">
      <w:pPr>
        <w:pStyle w:val="Li"/>
      </w:pPr>
    </w:p>
    <w:p w:rsidR="004D7571" w:rsidRDefault="004D7571" w:rsidP="004D7571">
      <w:pPr>
        <w:spacing w:after="280" w:afterAutospacing="1"/>
        <w:rPr>
          <w:rFonts w:eastAsia="arial, sans-serif"/>
          <w:b/>
          <w:i/>
          <w:u w:val="single"/>
        </w:rPr>
      </w:pPr>
    </w:p>
    <w:p w:rsidR="00B14AFF" w:rsidRPr="005D5060" w:rsidRDefault="00B14AFF" w:rsidP="00B14AFF">
      <w:pPr>
        <w:pStyle w:val="Ol"/>
        <w:spacing w:after="280" w:afterAutospacing="1"/>
        <w:rPr>
          <w:lang w:val="en-US"/>
        </w:rPr>
      </w:pPr>
      <w:r>
        <w:rPr>
          <w:rFonts w:eastAsia="arial, sans-serif"/>
          <w:b/>
          <w:i/>
          <w:u w:val="single"/>
        </w:rPr>
        <w:lastRenderedPageBreak/>
        <w:t>Station</w:t>
      </w:r>
      <w:r w:rsidRPr="004D7571">
        <w:rPr>
          <w:rFonts w:eastAsia="arial, sans-serif"/>
          <w:b/>
          <w:i/>
          <w:u w:val="single"/>
        </w:rPr>
        <w:t>: </w:t>
      </w:r>
      <w:r>
        <w:rPr>
          <w:rFonts w:eastAsia="arial, sans-serif"/>
          <w:b/>
          <w:i/>
          <w:u w:val="single"/>
          <w:lang w:val="en-US"/>
        </w:rPr>
        <w:t>Calculations</w:t>
      </w:r>
      <w:r w:rsidRPr="004D7571">
        <w:t xml:space="preserve"> </w:t>
      </w:r>
      <w:r w:rsidR="005D5060">
        <w:rPr>
          <w:lang w:val="en-US"/>
        </w:rPr>
        <w:t xml:space="preserve"> (You need to complete a MINIMUM of two calculations!)</w:t>
      </w:r>
    </w:p>
    <w:p w:rsidR="004D7571" w:rsidRPr="00B14AFF" w:rsidRDefault="00B14AFF" w:rsidP="00B14AFF">
      <w:pPr>
        <w:pStyle w:val="ListParagraph"/>
        <w:numPr>
          <w:ilvl w:val="3"/>
          <w:numId w:val="3"/>
        </w:numPr>
        <w:spacing w:after="280" w:afterAutospacing="1"/>
        <w:rPr>
          <w:rFonts w:eastAsia="arial, sans-serif"/>
          <w:b/>
          <w:i/>
          <w:u w:val="single"/>
          <w:lang w:val="en-US"/>
        </w:rPr>
      </w:pPr>
      <w:r>
        <w:rPr>
          <w:rFonts w:eastAsia="arial, sans-serif"/>
          <w:lang w:val="en-US"/>
        </w:rPr>
        <w:t xml:space="preserve">  </w:t>
      </w:r>
      <w:r>
        <w:rPr>
          <w:rFonts w:eastAsia="arial, sans-serif"/>
          <w:lang w:val="en-US"/>
        </w:rPr>
        <w:tab/>
      </w:r>
      <w:r>
        <w:rPr>
          <w:rFonts w:eastAsia="arial, sans-serif"/>
          <w:lang w:val="en-US"/>
        </w:rPr>
        <w:tab/>
      </w:r>
      <w:r>
        <w:rPr>
          <w:rFonts w:eastAsia="arial, sans-serif"/>
          <w:lang w:val="en-US"/>
        </w:rPr>
        <w:tab/>
      </w:r>
      <w:r>
        <w:rPr>
          <w:rFonts w:eastAsia="arial, sans-serif"/>
          <w:lang w:val="en-US"/>
        </w:rPr>
        <w:tab/>
        <w:t xml:space="preserve">2. </w:t>
      </w:r>
      <w:r>
        <w:rPr>
          <w:rFonts w:eastAsia="arial, sans-serif"/>
          <w:lang w:val="en-US"/>
        </w:rPr>
        <w:tab/>
      </w:r>
      <w:r>
        <w:rPr>
          <w:rFonts w:eastAsia="arial, sans-serif"/>
          <w:lang w:val="en-US"/>
        </w:rPr>
        <w:tab/>
      </w:r>
      <w:r>
        <w:rPr>
          <w:rFonts w:eastAsia="arial, sans-serif"/>
          <w:lang w:val="en-US"/>
        </w:rPr>
        <w:tab/>
      </w:r>
      <w:r>
        <w:rPr>
          <w:rFonts w:eastAsia="arial, sans-serif"/>
          <w:lang w:val="en-US"/>
        </w:rPr>
        <w:tab/>
        <w:t xml:space="preserve">3.     </w:t>
      </w:r>
      <w:r>
        <w:rPr>
          <w:rFonts w:eastAsia="arial, sans-serif"/>
          <w:lang w:val="en-US"/>
        </w:rPr>
        <w:tab/>
      </w:r>
      <w:r>
        <w:rPr>
          <w:rFonts w:eastAsia="arial, sans-serif"/>
          <w:lang w:val="en-US"/>
        </w:rPr>
        <w:tab/>
      </w:r>
      <w:r>
        <w:rPr>
          <w:rFonts w:eastAsia="arial, sans-serif"/>
          <w:lang w:val="en-US"/>
        </w:rPr>
        <w:tab/>
      </w:r>
      <w:r>
        <w:rPr>
          <w:rFonts w:eastAsia="arial, sans-serif"/>
          <w:lang w:val="en-US"/>
        </w:rPr>
        <w:tab/>
        <w:t xml:space="preserve">4. </w:t>
      </w:r>
    </w:p>
    <w:p w:rsidR="004D7571" w:rsidRPr="004D7571" w:rsidRDefault="004D7571" w:rsidP="00110BB2">
      <w:pPr>
        <w:pStyle w:val="Li"/>
        <w:rPr>
          <w:lang w:val="en-US"/>
        </w:rPr>
      </w:pPr>
    </w:p>
    <w:p w:rsidR="00A147F0" w:rsidRPr="004D7571" w:rsidRDefault="00A147F0" w:rsidP="00A147F0">
      <w:pPr>
        <w:spacing w:after="280" w:afterAutospacing="1"/>
      </w:pPr>
      <w:r w:rsidRPr="004D7571">
        <w:rPr>
          <w:rFonts w:eastAsia="arial, sans-serif"/>
          <w:b/>
          <w:i/>
          <w:u w:val="single"/>
        </w:rPr>
        <w:t>Station:  Inflate &amp; Deflate a Balloon With Heat &amp; Ice</w:t>
      </w:r>
      <w:r w:rsidRPr="004D7571">
        <w:t xml:space="preserve"> </w:t>
      </w:r>
    </w:p>
    <w:p w:rsidR="00A147F0" w:rsidRPr="004D7571" w:rsidRDefault="00A147F0" w:rsidP="00A147F0">
      <w:pPr>
        <w:pStyle w:val="Li"/>
        <w:numPr>
          <w:ilvl w:val="0"/>
          <w:numId w:val="5"/>
        </w:numPr>
      </w:pPr>
      <w:r w:rsidRPr="004D7571">
        <w:rPr>
          <w:rFonts w:eastAsia="arial, sans-serif"/>
        </w:rPr>
        <w:t>Bring the water to a boil</w:t>
      </w:r>
      <w:r w:rsidRPr="004D7571">
        <w:rPr>
          <w:rFonts w:eastAsia="arial, sans-serif"/>
          <w:lang w:val="en-US"/>
        </w:rPr>
        <w:t xml:space="preserve"> on the hot plate</w:t>
      </w:r>
      <w:r w:rsidRPr="004D7571">
        <w:rPr>
          <w:rFonts w:eastAsia="arial, sans-serif"/>
        </w:rPr>
        <w:t>.</w:t>
      </w:r>
      <w:r w:rsidRPr="004D7571">
        <w:t xml:space="preserve"> </w:t>
      </w:r>
    </w:p>
    <w:p w:rsidR="00A147F0" w:rsidRPr="004D7571" w:rsidRDefault="00A147F0" w:rsidP="00A147F0">
      <w:pPr>
        <w:pStyle w:val="Li"/>
        <w:numPr>
          <w:ilvl w:val="0"/>
          <w:numId w:val="5"/>
        </w:numPr>
      </w:pPr>
      <w:r w:rsidRPr="004D7571">
        <w:rPr>
          <w:lang w:val="en-US"/>
        </w:rPr>
        <w:t>Record observations:</w:t>
      </w:r>
    </w:p>
    <w:p w:rsidR="00A147F0" w:rsidRPr="004D7571" w:rsidRDefault="00A147F0" w:rsidP="00A147F0">
      <w:pPr>
        <w:pStyle w:val="Li"/>
        <w:ind w:left="360"/>
        <w:rPr>
          <w:lang w:val="en-US"/>
        </w:rPr>
      </w:pPr>
    </w:p>
    <w:p w:rsidR="00A147F0" w:rsidRPr="004D7571" w:rsidRDefault="00A147F0" w:rsidP="00A147F0">
      <w:pPr>
        <w:pStyle w:val="Li"/>
        <w:ind w:left="360"/>
        <w:rPr>
          <w:lang w:val="en-US"/>
        </w:rPr>
      </w:pPr>
    </w:p>
    <w:p w:rsidR="00A147F0" w:rsidRPr="004D7571" w:rsidRDefault="00A147F0" w:rsidP="00A147F0">
      <w:pPr>
        <w:pStyle w:val="Li"/>
        <w:ind w:left="360"/>
        <w:rPr>
          <w:lang w:val="en-US"/>
        </w:rPr>
      </w:pPr>
    </w:p>
    <w:p w:rsidR="00A147F0" w:rsidRPr="004D7571" w:rsidRDefault="00A147F0" w:rsidP="00A147F0">
      <w:pPr>
        <w:pStyle w:val="Li"/>
        <w:ind w:left="360"/>
        <w:rPr>
          <w:lang w:val="en-US"/>
        </w:rPr>
      </w:pPr>
    </w:p>
    <w:p w:rsidR="00A147F0" w:rsidRPr="004D7571" w:rsidRDefault="00A147F0" w:rsidP="00A147F0">
      <w:pPr>
        <w:pStyle w:val="Li"/>
        <w:numPr>
          <w:ilvl w:val="0"/>
          <w:numId w:val="5"/>
        </w:numPr>
      </w:pPr>
      <w:r w:rsidRPr="004D7571">
        <w:rPr>
          <w:rFonts w:eastAsia="arial, sans-serif"/>
        </w:rPr>
        <w:t xml:space="preserve">After the water has boiled for a minute or two, use the crucible tongs to hold the bottom of the Erlenmeyer Flask into the ice water bath.  Swirl the flask in the ice bath. </w:t>
      </w:r>
    </w:p>
    <w:p w:rsidR="00A147F0" w:rsidRPr="004D7571" w:rsidRDefault="00A147F0" w:rsidP="00A147F0">
      <w:pPr>
        <w:pStyle w:val="Li"/>
        <w:numPr>
          <w:ilvl w:val="0"/>
          <w:numId w:val="5"/>
        </w:numPr>
      </w:pPr>
      <w:r w:rsidRPr="004D7571">
        <w:rPr>
          <w:rFonts w:eastAsia="arial, sans-serif"/>
        </w:rPr>
        <w:t>Record observations</w:t>
      </w:r>
      <w:r w:rsidRPr="004D7571">
        <w:rPr>
          <w:rFonts w:eastAsia="arial, sans-serif"/>
          <w:lang w:val="en-US"/>
        </w:rPr>
        <w:t>:</w:t>
      </w:r>
    </w:p>
    <w:p w:rsidR="00A147F0" w:rsidRPr="004D7571" w:rsidRDefault="00A147F0" w:rsidP="00A147F0">
      <w:pPr>
        <w:pStyle w:val="Li"/>
        <w:rPr>
          <w:lang w:val="en-US"/>
        </w:rPr>
      </w:pPr>
    </w:p>
    <w:p w:rsidR="00A147F0" w:rsidRPr="004D7571" w:rsidRDefault="00A147F0" w:rsidP="00A147F0">
      <w:pPr>
        <w:pStyle w:val="Li"/>
        <w:rPr>
          <w:lang w:val="en-US"/>
        </w:rPr>
      </w:pPr>
    </w:p>
    <w:p w:rsidR="00AA7BD2" w:rsidRPr="004D7571" w:rsidRDefault="00AA7BD2" w:rsidP="00A147F0">
      <w:pPr>
        <w:pStyle w:val="Li"/>
        <w:rPr>
          <w:lang w:val="en-US"/>
        </w:rPr>
      </w:pPr>
    </w:p>
    <w:p w:rsidR="00A147F0" w:rsidRPr="004D7571" w:rsidRDefault="00A147F0" w:rsidP="00A147F0">
      <w:pPr>
        <w:pStyle w:val="Li"/>
        <w:rPr>
          <w:lang w:val="en-US"/>
        </w:rPr>
      </w:pPr>
    </w:p>
    <w:p w:rsidR="00A147F0" w:rsidRPr="004D7571" w:rsidRDefault="00A147F0" w:rsidP="00A147F0">
      <w:pPr>
        <w:pStyle w:val="Li"/>
        <w:rPr>
          <w:lang w:val="en-US"/>
        </w:rPr>
      </w:pPr>
    </w:p>
    <w:p w:rsidR="00055767" w:rsidRPr="004D7571" w:rsidRDefault="00055767" w:rsidP="00055767">
      <w:pPr>
        <w:pStyle w:val="Li"/>
        <w:numPr>
          <w:ilvl w:val="0"/>
          <w:numId w:val="6"/>
        </w:numPr>
        <w:tabs>
          <w:tab w:val="clear" w:pos="720"/>
          <w:tab w:val="num" w:pos="360"/>
        </w:tabs>
        <w:ind w:left="360"/>
      </w:pPr>
      <w:r w:rsidRPr="004D7571">
        <w:rPr>
          <w:lang w:val="en-US"/>
        </w:rPr>
        <w:t xml:space="preserve">Explain </w:t>
      </w:r>
      <w:r w:rsidRPr="004D7571">
        <w:rPr>
          <w:rFonts w:eastAsia="arial, sans-serif"/>
          <w:lang w:val="en-US"/>
        </w:rPr>
        <w:t xml:space="preserve">what you observed using the relationships of PV=nRT and Kinetic Molecular Theory. </w:t>
      </w:r>
    </w:p>
    <w:p w:rsidR="00AA7BD2" w:rsidRPr="004D7571" w:rsidRDefault="00AA7BD2" w:rsidP="00A147F0">
      <w:pPr>
        <w:pStyle w:val="Ol"/>
        <w:spacing w:after="280" w:afterAutospacing="1"/>
        <w:rPr>
          <w:rFonts w:eastAsia="arial, sans-serif"/>
          <w:lang w:val="en-US"/>
        </w:rPr>
      </w:pPr>
    </w:p>
    <w:p w:rsidR="00A147F0" w:rsidRPr="00D20A1B" w:rsidRDefault="00A147F0" w:rsidP="00A147F0">
      <w:pPr>
        <w:pStyle w:val="Ol"/>
        <w:spacing w:after="280" w:afterAutospacing="1"/>
        <w:rPr>
          <w:rFonts w:eastAsia="arial, sans-serif"/>
          <w:sz w:val="22"/>
          <w:lang w:val="en-US"/>
        </w:rPr>
      </w:pPr>
    </w:p>
    <w:p w:rsidR="00B14AFF" w:rsidRPr="004D7571" w:rsidRDefault="00B14AFF" w:rsidP="00B14AFF">
      <w:pPr>
        <w:pStyle w:val="Ol"/>
        <w:spacing w:after="280" w:afterAutospacing="1"/>
      </w:pPr>
      <w:r>
        <w:rPr>
          <w:rFonts w:eastAsia="arial, sans-serif"/>
          <w:b/>
          <w:i/>
          <w:u w:val="single"/>
        </w:rPr>
        <w:t>Station</w:t>
      </w:r>
      <w:r w:rsidRPr="004D7571">
        <w:rPr>
          <w:rFonts w:eastAsia="arial, sans-serif"/>
          <w:b/>
          <w:i/>
          <w:u w:val="single"/>
        </w:rPr>
        <w:t>: </w:t>
      </w:r>
      <w:r>
        <w:rPr>
          <w:rFonts w:eastAsia="arial, sans-serif"/>
          <w:b/>
          <w:i/>
          <w:u w:val="single"/>
          <w:lang w:val="en-US"/>
        </w:rPr>
        <w:t>Calculations</w:t>
      </w:r>
      <w:r w:rsidRPr="004D7571">
        <w:t xml:space="preserve"> </w:t>
      </w:r>
      <w:r w:rsidR="005D5060">
        <w:rPr>
          <w:lang w:val="en-US"/>
        </w:rPr>
        <w:t>(You need to complete a MINIMUM of two calculations!)</w:t>
      </w:r>
    </w:p>
    <w:p w:rsidR="00055767" w:rsidRPr="00B14AFF" w:rsidRDefault="00B14AFF" w:rsidP="00B14AFF">
      <w:pPr>
        <w:pStyle w:val="ListParagraph"/>
        <w:numPr>
          <w:ilvl w:val="0"/>
          <w:numId w:val="7"/>
        </w:numPr>
        <w:spacing w:after="280" w:afterAutospacing="1"/>
        <w:rPr>
          <w:rFonts w:eastAsia="arial, sans-serif"/>
          <w:b/>
          <w:i/>
          <w:u w:val="single"/>
          <w:lang w:val="en-US"/>
        </w:rPr>
      </w:pPr>
      <w:r w:rsidRPr="00B14AFF">
        <w:rPr>
          <w:rFonts w:eastAsia="arial, sans-serif"/>
          <w:lang w:val="en-US"/>
        </w:rPr>
        <w:t xml:space="preserve">  </w:t>
      </w:r>
      <w:r w:rsidRPr="00B14AFF">
        <w:rPr>
          <w:rFonts w:eastAsia="arial, sans-serif"/>
          <w:lang w:val="en-US"/>
        </w:rPr>
        <w:tab/>
      </w:r>
      <w:r w:rsidRPr="00B14AFF">
        <w:rPr>
          <w:rFonts w:eastAsia="arial, sans-serif"/>
          <w:lang w:val="en-US"/>
        </w:rPr>
        <w:tab/>
      </w:r>
      <w:r w:rsidRPr="00B14AFF">
        <w:rPr>
          <w:rFonts w:eastAsia="arial, sans-serif"/>
          <w:lang w:val="en-US"/>
        </w:rPr>
        <w:tab/>
      </w:r>
      <w:r w:rsidRPr="00B14AFF">
        <w:rPr>
          <w:rFonts w:eastAsia="arial, sans-serif"/>
          <w:lang w:val="en-US"/>
        </w:rPr>
        <w:tab/>
        <w:t xml:space="preserve">2. </w:t>
      </w:r>
      <w:r w:rsidRPr="00B14AFF">
        <w:rPr>
          <w:rFonts w:eastAsia="arial, sans-serif"/>
          <w:lang w:val="en-US"/>
        </w:rPr>
        <w:tab/>
      </w:r>
      <w:r w:rsidRPr="00B14AFF">
        <w:rPr>
          <w:rFonts w:eastAsia="arial, sans-serif"/>
          <w:lang w:val="en-US"/>
        </w:rPr>
        <w:tab/>
      </w:r>
      <w:r w:rsidRPr="00B14AFF">
        <w:rPr>
          <w:rFonts w:eastAsia="arial, sans-serif"/>
          <w:lang w:val="en-US"/>
        </w:rPr>
        <w:tab/>
      </w:r>
      <w:r w:rsidRPr="00B14AFF">
        <w:rPr>
          <w:rFonts w:eastAsia="arial, sans-serif"/>
          <w:lang w:val="en-US"/>
        </w:rPr>
        <w:tab/>
        <w:t xml:space="preserve">3.     </w:t>
      </w:r>
      <w:r w:rsidRPr="00B14AFF">
        <w:rPr>
          <w:rFonts w:eastAsia="arial, sans-serif"/>
          <w:lang w:val="en-US"/>
        </w:rPr>
        <w:tab/>
      </w:r>
      <w:r w:rsidRPr="00B14AFF">
        <w:rPr>
          <w:rFonts w:eastAsia="arial, sans-serif"/>
          <w:lang w:val="en-US"/>
        </w:rPr>
        <w:tab/>
      </w:r>
      <w:r w:rsidRPr="00B14AFF">
        <w:rPr>
          <w:rFonts w:eastAsia="arial, sans-serif"/>
          <w:lang w:val="en-US"/>
        </w:rPr>
        <w:tab/>
      </w:r>
      <w:r w:rsidRPr="00B14AFF">
        <w:rPr>
          <w:rFonts w:eastAsia="arial, sans-serif"/>
          <w:lang w:val="en-US"/>
        </w:rPr>
        <w:tab/>
        <w:t xml:space="preserve">4. </w:t>
      </w:r>
    </w:p>
    <w:p w:rsidR="004D7571" w:rsidRPr="004D7571" w:rsidRDefault="004D7571" w:rsidP="004D7571">
      <w:pPr>
        <w:pStyle w:val="Li"/>
        <w:spacing w:after="280" w:afterAutospacing="1"/>
        <w:ind w:left="360"/>
        <w:rPr>
          <w:rFonts w:eastAsia="arial, sans-serif"/>
          <w:lang w:val="en-US"/>
        </w:rPr>
      </w:pPr>
    </w:p>
    <w:p w:rsidR="003D7B26" w:rsidRPr="004D7571" w:rsidRDefault="004D7571" w:rsidP="003D7B26">
      <w:pPr>
        <w:spacing w:after="280" w:afterAutospacing="1"/>
      </w:pPr>
      <w:r>
        <w:rPr>
          <w:rFonts w:eastAsia="arial, sans-serif"/>
          <w:b/>
          <w:i/>
          <w:u w:val="single"/>
        </w:rPr>
        <w:t>Station</w:t>
      </w:r>
      <w:r w:rsidR="003D7B26" w:rsidRPr="004D7571">
        <w:rPr>
          <w:rFonts w:eastAsia="arial, sans-serif"/>
          <w:b/>
          <w:i/>
          <w:u w:val="single"/>
        </w:rPr>
        <w:t xml:space="preserve">:  </w:t>
      </w:r>
      <w:r w:rsidR="00A147F0" w:rsidRPr="004D7571">
        <w:rPr>
          <w:rFonts w:eastAsia="arial, sans-serif"/>
          <w:b/>
          <w:i/>
          <w:u w:val="single"/>
        </w:rPr>
        <w:t xml:space="preserve">Can </w:t>
      </w:r>
      <w:r w:rsidR="003D7B26" w:rsidRPr="004D7571">
        <w:rPr>
          <w:rFonts w:eastAsia="arial, sans-serif"/>
          <w:b/>
          <w:i/>
          <w:u w:val="single"/>
        </w:rPr>
        <w:t>Crush</w:t>
      </w:r>
    </w:p>
    <w:p w:rsidR="003D7B26" w:rsidRPr="004D7571" w:rsidRDefault="003D7B26" w:rsidP="003D7B26">
      <w:pPr>
        <w:pStyle w:val="Li"/>
        <w:numPr>
          <w:ilvl w:val="0"/>
          <w:numId w:val="4"/>
        </w:numPr>
        <w:tabs>
          <w:tab w:val="clear" w:pos="720"/>
          <w:tab w:val="num" w:pos="360"/>
        </w:tabs>
        <w:ind w:left="360"/>
      </w:pPr>
      <w:r w:rsidRPr="004D7571">
        <w:rPr>
          <w:rFonts w:eastAsia="arial, sans-serif"/>
        </w:rPr>
        <w:t xml:space="preserve">Place </w:t>
      </w:r>
      <w:r w:rsidR="001416B1" w:rsidRPr="004D7571">
        <w:rPr>
          <w:rFonts w:eastAsia="arial, sans-serif"/>
          <w:lang w:val="en-US"/>
        </w:rPr>
        <w:t>about a</w:t>
      </w:r>
      <w:r w:rsidRPr="004D7571">
        <w:rPr>
          <w:rFonts w:eastAsia="arial, sans-serif"/>
          <w:lang w:val="en-US"/>
        </w:rPr>
        <w:t xml:space="preserve"> </w:t>
      </w:r>
      <w:r w:rsidR="00A147F0" w:rsidRPr="004D7571">
        <w:rPr>
          <w:rFonts w:eastAsia="arial, sans-serif"/>
          <w:lang w:val="en-US"/>
        </w:rPr>
        <w:t>pinky finger’s width</w:t>
      </w:r>
      <w:r w:rsidRPr="004D7571">
        <w:rPr>
          <w:rFonts w:eastAsia="arial, sans-serif"/>
        </w:rPr>
        <w:t xml:space="preserve"> of water in the bottom of a soda can</w:t>
      </w:r>
      <w:r w:rsidR="00AA7BD2" w:rsidRPr="004D7571">
        <w:rPr>
          <w:rFonts w:eastAsia="arial, sans-serif"/>
        </w:rPr>
        <w:t xml:space="preserve"> (just enough to fill the very bottom of the can)</w:t>
      </w:r>
      <w:r w:rsidR="001416B1" w:rsidRPr="004D7571">
        <w:rPr>
          <w:rFonts w:eastAsia="arial, sans-serif"/>
          <w:lang w:val="en-US"/>
        </w:rPr>
        <w:t>,</w:t>
      </w:r>
      <w:r w:rsidRPr="004D7571">
        <w:rPr>
          <w:rFonts w:eastAsia="arial, sans-serif"/>
        </w:rPr>
        <w:t xml:space="preserve"> and place it on the hotplate.</w:t>
      </w:r>
      <w:r w:rsidRPr="004D7571">
        <w:t xml:space="preserve"> </w:t>
      </w:r>
    </w:p>
    <w:p w:rsidR="003D7B26" w:rsidRPr="004D7571" w:rsidRDefault="003D7B26" w:rsidP="003D7B26">
      <w:pPr>
        <w:pStyle w:val="Li"/>
        <w:numPr>
          <w:ilvl w:val="0"/>
          <w:numId w:val="4"/>
        </w:numPr>
        <w:tabs>
          <w:tab w:val="clear" w:pos="720"/>
          <w:tab w:val="num" w:pos="360"/>
        </w:tabs>
        <w:ind w:left="360"/>
      </w:pPr>
      <w:r w:rsidRPr="004D7571">
        <w:rPr>
          <w:rFonts w:eastAsia="arial, sans-serif"/>
        </w:rPr>
        <w:t xml:space="preserve">Turn hotplate on </w:t>
      </w:r>
      <w:r w:rsidR="001416B1" w:rsidRPr="004D7571">
        <w:rPr>
          <w:rFonts w:eastAsia="arial, sans-serif"/>
          <w:lang w:val="en-US"/>
        </w:rPr>
        <w:t xml:space="preserve">HIGH, </w:t>
      </w:r>
      <w:r w:rsidRPr="004D7571">
        <w:rPr>
          <w:rFonts w:eastAsia="arial, sans-serif"/>
        </w:rPr>
        <w:t xml:space="preserve">and allow </w:t>
      </w:r>
      <w:r w:rsidR="00AA7BD2" w:rsidRPr="004D7571">
        <w:rPr>
          <w:rFonts w:eastAsia="arial, sans-serif"/>
        </w:rPr>
        <w:t>the water to</w:t>
      </w:r>
      <w:r w:rsidRPr="004D7571">
        <w:rPr>
          <w:rFonts w:eastAsia="arial, sans-serif"/>
        </w:rPr>
        <w:t xml:space="preserve"> boil </w:t>
      </w:r>
      <w:r w:rsidR="00AA7BD2" w:rsidRPr="004D7571">
        <w:rPr>
          <w:rFonts w:eastAsia="arial, sans-serif"/>
        </w:rPr>
        <w:t xml:space="preserve">so that </w:t>
      </w:r>
      <w:r w:rsidRPr="004D7571">
        <w:rPr>
          <w:rFonts w:eastAsia="arial, sans-serif"/>
        </w:rPr>
        <w:t>a steady stream of steam is coming out of the can opening.</w:t>
      </w:r>
      <w:r w:rsidRPr="004D7571">
        <w:t xml:space="preserve"> </w:t>
      </w:r>
    </w:p>
    <w:p w:rsidR="003D7B26" w:rsidRPr="004D7571" w:rsidRDefault="00AA7BD2" w:rsidP="003D7B26">
      <w:pPr>
        <w:pStyle w:val="Li"/>
        <w:numPr>
          <w:ilvl w:val="0"/>
          <w:numId w:val="4"/>
        </w:numPr>
        <w:tabs>
          <w:tab w:val="clear" w:pos="720"/>
          <w:tab w:val="num" w:pos="360"/>
        </w:tabs>
        <w:ind w:left="360"/>
      </w:pPr>
      <w:r w:rsidRPr="004D7571">
        <w:rPr>
          <w:rFonts w:eastAsia="arial, sans-serif"/>
        </w:rPr>
        <w:t>U</w:t>
      </w:r>
      <w:r w:rsidR="003D7B26" w:rsidRPr="004D7571">
        <w:rPr>
          <w:rFonts w:eastAsia="arial, sans-serif"/>
        </w:rPr>
        <w:t>sing beaker tongs</w:t>
      </w:r>
      <w:r w:rsidRPr="004D7571">
        <w:rPr>
          <w:rFonts w:eastAsia="arial, sans-serif"/>
        </w:rPr>
        <w:t xml:space="preserve"> along the bottom of the can</w:t>
      </w:r>
      <w:r w:rsidR="003D7B26" w:rsidRPr="004D7571">
        <w:rPr>
          <w:rFonts w:eastAsia="arial, sans-serif"/>
        </w:rPr>
        <w:t xml:space="preserve">, </w:t>
      </w:r>
      <w:r w:rsidRPr="004D7571">
        <w:rPr>
          <w:rFonts w:eastAsia="arial, sans-serif"/>
        </w:rPr>
        <w:t xml:space="preserve">QUICKLY </w:t>
      </w:r>
      <w:r w:rsidR="003D7B26" w:rsidRPr="004D7571">
        <w:rPr>
          <w:rFonts w:eastAsia="arial, sans-serif"/>
        </w:rPr>
        <w:t>invert the can into an ice water bath.</w:t>
      </w:r>
      <w:r w:rsidR="003D7B26" w:rsidRPr="004D7571">
        <w:t xml:space="preserve"> </w:t>
      </w:r>
    </w:p>
    <w:p w:rsidR="003D7B26" w:rsidRPr="004D7571" w:rsidRDefault="003D7B26" w:rsidP="003D7B26">
      <w:pPr>
        <w:pStyle w:val="Li"/>
        <w:numPr>
          <w:ilvl w:val="0"/>
          <w:numId w:val="4"/>
        </w:numPr>
        <w:tabs>
          <w:tab w:val="clear" w:pos="720"/>
          <w:tab w:val="num" w:pos="360"/>
        </w:tabs>
        <w:ind w:left="360"/>
      </w:pPr>
      <w:r w:rsidRPr="004D7571">
        <w:rPr>
          <w:rFonts w:eastAsia="arial, sans-serif"/>
        </w:rPr>
        <w:t>Record observations</w:t>
      </w:r>
      <w:r w:rsidRPr="004D7571">
        <w:rPr>
          <w:rFonts w:eastAsia="arial, sans-serif"/>
          <w:lang w:val="en-US"/>
        </w:rPr>
        <w:t>:</w:t>
      </w:r>
    </w:p>
    <w:p w:rsidR="00110F07" w:rsidRPr="004D7571" w:rsidRDefault="00110F07" w:rsidP="00110F07">
      <w:pPr>
        <w:pStyle w:val="Li"/>
        <w:rPr>
          <w:lang w:val="en-US"/>
        </w:rPr>
      </w:pPr>
    </w:p>
    <w:p w:rsidR="00AA7BD2" w:rsidRPr="004D7571" w:rsidRDefault="00AA7BD2" w:rsidP="00110F07">
      <w:pPr>
        <w:pStyle w:val="Li"/>
        <w:rPr>
          <w:lang w:val="en-US"/>
        </w:rPr>
      </w:pPr>
    </w:p>
    <w:p w:rsidR="00AA7BD2" w:rsidRPr="004D7571" w:rsidRDefault="00AA7BD2" w:rsidP="00110F07">
      <w:pPr>
        <w:pStyle w:val="Li"/>
        <w:rPr>
          <w:lang w:val="en-US"/>
        </w:rPr>
      </w:pPr>
    </w:p>
    <w:p w:rsidR="00617B87" w:rsidRPr="004D7571" w:rsidRDefault="00617B87" w:rsidP="00110F07">
      <w:pPr>
        <w:pStyle w:val="Li"/>
        <w:rPr>
          <w:lang w:val="en-US"/>
        </w:rPr>
      </w:pPr>
    </w:p>
    <w:p w:rsidR="003D7B26" w:rsidRPr="004D7571" w:rsidRDefault="003D7B26" w:rsidP="003D7B26">
      <w:pPr>
        <w:pStyle w:val="Li"/>
      </w:pPr>
    </w:p>
    <w:p w:rsidR="00D20A1B" w:rsidRPr="004D7571" w:rsidRDefault="00D20A1B" w:rsidP="00D20A1B">
      <w:pPr>
        <w:pStyle w:val="Li"/>
        <w:numPr>
          <w:ilvl w:val="0"/>
          <w:numId w:val="6"/>
        </w:numPr>
        <w:tabs>
          <w:tab w:val="clear" w:pos="720"/>
          <w:tab w:val="num" w:pos="360"/>
        </w:tabs>
        <w:ind w:left="360"/>
      </w:pPr>
      <w:r w:rsidRPr="004D7571">
        <w:rPr>
          <w:lang w:val="en-US"/>
        </w:rPr>
        <w:t xml:space="preserve">Explain </w:t>
      </w:r>
      <w:r w:rsidRPr="004D7571">
        <w:rPr>
          <w:rFonts w:eastAsia="arial, sans-serif"/>
          <w:lang w:val="en-US"/>
        </w:rPr>
        <w:t xml:space="preserve">what you observed using the relationships of PV=nRT and Kinetic Molecular Theory. </w:t>
      </w:r>
    </w:p>
    <w:p w:rsidR="00110F07" w:rsidRPr="004D7571" w:rsidRDefault="00110F07" w:rsidP="00110F07">
      <w:pPr>
        <w:pStyle w:val="Li"/>
        <w:rPr>
          <w:rFonts w:eastAsia="arial, sans-serif"/>
          <w:lang w:val="en-US"/>
        </w:rPr>
      </w:pPr>
    </w:p>
    <w:p w:rsidR="00110F07" w:rsidRPr="004D7571" w:rsidRDefault="00110F07" w:rsidP="00110F07">
      <w:pPr>
        <w:pStyle w:val="Li"/>
        <w:rPr>
          <w:lang w:val="en-US"/>
        </w:rPr>
      </w:pPr>
    </w:p>
    <w:p w:rsidR="00617B87" w:rsidRPr="004D7571" w:rsidRDefault="00617B87" w:rsidP="00110F07">
      <w:pPr>
        <w:pStyle w:val="Li"/>
        <w:rPr>
          <w:lang w:val="en-US"/>
        </w:rPr>
      </w:pPr>
    </w:p>
    <w:p w:rsidR="003D7B26" w:rsidRPr="004D7571" w:rsidRDefault="003D7B26" w:rsidP="003D7B26">
      <w:pPr>
        <w:pStyle w:val="Li"/>
      </w:pPr>
    </w:p>
    <w:p w:rsidR="00D76EAC" w:rsidRDefault="00D76EAC">
      <w:pPr>
        <w:shd w:val="clear" w:color="auto" w:fill="auto"/>
        <w:spacing w:after="200" w:line="276" w:lineRule="auto"/>
        <w:rPr>
          <w:rFonts w:eastAsia="arial, sans-serif"/>
          <w:b/>
          <w:i/>
          <w:u w:val="single"/>
          <w:lang w:val="en-US"/>
        </w:rPr>
      </w:pPr>
      <w:r>
        <w:rPr>
          <w:rFonts w:eastAsia="arial, sans-serif"/>
          <w:b/>
          <w:i/>
          <w:u w:val="single"/>
          <w:lang w:val="en-US"/>
        </w:rPr>
        <w:br w:type="page"/>
      </w:r>
    </w:p>
    <w:p w:rsidR="004D7571" w:rsidRPr="004D7571" w:rsidRDefault="00D76EAC" w:rsidP="004D7571">
      <w:pPr>
        <w:pStyle w:val="Li"/>
        <w:rPr>
          <w:b/>
          <w:lang w:val="en-US"/>
        </w:rPr>
      </w:pPr>
      <w:r>
        <w:rPr>
          <w:b/>
          <w:lang w:val="en-US"/>
        </w:rPr>
        <w:lastRenderedPageBreak/>
        <w:t>STATION: CALCULATIONS</w:t>
      </w:r>
    </w:p>
    <w:p w:rsidR="004D7571" w:rsidRPr="004D7571" w:rsidRDefault="004D7571" w:rsidP="004D7571">
      <w:pPr>
        <w:pStyle w:val="Li"/>
        <w:rPr>
          <w:lang w:val="en-US"/>
        </w:rPr>
      </w:pPr>
    </w:p>
    <w:p w:rsidR="004D7571" w:rsidRPr="004D7571" w:rsidRDefault="005D5060" w:rsidP="004D7571">
      <w:pPr>
        <w:pStyle w:val="Li"/>
      </w:pPr>
      <w:r>
        <w:rPr>
          <w:lang w:val="en-US"/>
        </w:rPr>
        <w:t>1</w:t>
      </w:r>
      <w:r w:rsidR="004D7571" w:rsidRPr="004D7571">
        <w:rPr>
          <w:lang w:val="en-US"/>
        </w:rPr>
        <w:t xml:space="preserve">. </w:t>
      </w:r>
      <w:r w:rsidR="004D7571" w:rsidRPr="004D7571">
        <w:t xml:space="preserve">A </w:t>
      </w:r>
      <w:r w:rsidR="004D7571" w:rsidRPr="004D7571">
        <w:rPr>
          <w:lang w:val="en-US"/>
        </w:rPr>
        <w:t>tank</w:t>
      </w:r>
      <w:r w:rsidR="004D7571" w:rsidRPr="004D7571">
        <w:t xml:space="preserve"> has an internal volume of 12,000 L. </w:t>
      </w:r>
      <w:r w:rsidR="004D7571" w:rsidRPr="004D7571">
        <w:rPr>
          <w:lang w:val="en-US"/>
        </w:rPr>
        <w:t>W</w:t>
      </w:r>
      <w:r w:rsidR="004D7571" w:rsidRPr="004D7571">
        <w:t xml:space="preserve">hat will be the volume of the gas </w:t>
      </w:r>
      <w:r w:rsidR="004D7571" w:rsidRPr="004D7571">
        <w:rPr>
          <w:lang w:val="en-US"/>
        </w:rPr>
        <w:t xml:space="preserve">in the tank be </w:t>
      </w:r>
      <w:r w:rsidR="004D7571" w:rsidRPr="004D7571">
        <w:t>when the pressure goes from 1.0 atm to 1.4 atm?</w:t>
      </w:r>
    </w:p>
    <w:p w:rsidR="004D7571" w:rsidRPr="004D7571" w:rsidRDefault="004D7571" w:rsidP="004D7571">
      <w:pPr>
        <w:pStyle w:val="Li"/>
      </w:pPr>
    </w:p>
    <w:p w:rsidR="004D7571" w:rsidRPr="004D7571" w:rsidRDefault="005D5060" w:rsidP="004D7571">
      <w:pPr>
        <w:pStyle w:val="Li"/>
      </w:pPr>
      <w:r>
        <w:rPr>
          <w:lang w:val="en-US"/>
        </w:rPr>
        <w:t>2</w:t>
      </w:r>
      <w:r w:rsidR="004D7571" w:rsidRPr="004D7571">
        <w:rPr>
          <w:lang w:val="en-US"/>
        </w:rPr>
        <w:t xml:space="preserve">. </w:t>
      </w:r>
      <w:r w:rsidR="004D7571" w:rsidRPr="004D7571">
        <w:t>Calcium carbonate decomposes at 1200° C to form carbon dioxide and calcium oxide. If 25 liters of carbon dioxide are collected at 1200° C, what will the volume of this gas be after it cools to 25° C?</w:t>
      </w:r>
    </w:p>
    <w:p w:rsidR="004D7571" w:rsidRPr="004D7571" w:rsidRDefault="004D7571" w:rsidP="004D7571">
      <w:pPr>
        <w:pStyle w:val="Li"/>
      </w:pPr>
    </w:p>
    <w:p w:rsidR="004D7571" w:rsidRPr="004D7571" w:rsidRDefault="005D5060" w:rsidP="004D7571">
      <w:r>
        <w:rPr>
          <w:lang w:val="en-US"/>
        </w:rPr>
        <w:t>3</w:t>
      </w:r>
      <w:r w:rsidR="004D7571" w:rsidRPr="004D7571">
        <w:rPr>
          <w:lang w:val="en-US"/>
        </w:rPr>
        <w:t xml:space="preserve">. </w:t>
      </w:r>
      <w:r w:rsidR="004D7571" w:rsidRPr="004D7571">
        <w:t>10.0 L of a gas is found to exert 97.0 kPa at 25.0°C. What would be the required temperature (in Celsius) to change the pressure to standard pressure</w:t>
      </w:r>
      <w:r w:rsidR="004D7571" w:rsidRPr="004D7571">
        <w:rPr>
          <w:lang w:val="en-US"/>
        </w:rPr>
        <w:t xml:space="preserve"> (101.325 kPa)</w:t>
      </w:r>
      <w:r w:rsidR="004D7571" w:rsidRPr="004D7571">
        <w:t>?</w:t>
      </w:r>
    </w:p>
    <w:p w:rsidR="004D7571" w:rsidRPr="004D7571" w:rsidRDefault="004D7571" w:rsidP="004D7571">
      <w:pPr>
        <w:pStyle w:val="Li"/>
        <w:rPr>
          <w:lang w:val="en-US"/>
        </w:rPr>
      </w:pPr>
    </w:p>
    <w:p w:rsidR="004D7571" w:rsidRDefault="005D5060" w:rsidP="004D7571">
      <w:pPr>
        <w:pStyle w:val="Li"/>
      </w:pPr>
      <w:r>
        <w:rPr>
          <w:lang w:val="en-US"/>
        </w:rPr>
        <w:t>4</w:t>
      </w:r>
      <w:r w:rsidR="004D7571" w:rsidRPr="004D7571">
        <w:rPr>
          <w:lang w:val="en-US"/>
        </w:rPr>
        <w:t xml:space="preserve">. </w:t>
      </w:r>
      <w:r w:rsidR="004D7571" w:rsidRPr="004D7571">
        <w:t>A weather balloon has a volume of 35 L at sea level (1.0 atm). After the balloon is released it rises to where the air pressure is 0.75 atm. What will the new volume of the weather balloon be?</w:t>
      </w:r>
    </w:p>
    <w:p w:rsidR="007941E6" w:rsidRPr="004D7571" w:rsidRDefault="007941E6" w:rsidP="004D7571">
      <w:pPr>
        <w:pStyle w:val="Li"/>
        <w:rPr>
          <w:lang w:val="en-US"/>
        </w:rPr>
      </w:pPr>
      <w:r>
        <w:rPr>
          <w:lang w:val="en-US"/>
        </w:rPr>
        <w:br/>
      </w:r>
    </w:p>
    <w:p w:rsidR="004D7571" w:rsidRPr="004D7571" w:rsidRDefault="004D7571" w:rsidP="004D7571"/>
    <w:p w:rsidR="004D7571" w:rsidRPr="004D7571" w:rsidRDefault="004D7571" w:rsidP="004D7571"/>
    <w:p w:rsidR="004D7571" w:rsidRPr="004D7571" w:rsidRDefault="00D76EAC" w:rsidP="004D7571">
      <w:pPr>
        <w:rPr>
          <w:b/>
          <w:lang w:val="en-US"/>
        </w:rPr>
      </w:pPr>
      <w:r>
        <w:rPr>
          <w:b/>
          <w:lang w:val="en-US"/>
        </w:rPr>
        <w:t>STATION: CALCULATIONS</w:t>
      </w:r>
    </w:p>
    <w:p w:rsidR="004D7571" w:rsidRPr="004D7571" w:rsidRDefault="004D7571" w:rsidP="004D7571">
      <w:pPr>
        <w:rPr>
          <w:lang w:val="en-US"/>
        </w:rPr>
      </w:pPr>
    </w:p>
    <w:p w:rsidR="004D7571" w:rsidRPr="004D7571" w:rsidRDefault="005D5060" w:rsidP="004D7571">
      <w:r>
        <w:rPr>
          <w:lang w:val="en-US"/>
        </w:rPr>
        <w:t>1</w:t>
      </w:r>
      <w:r w:rsidR="004D7571" w:rsidRPr="004D7571">
        <w:rPr>
          <w:lang w:val="en-US"/>
        </w:rPr>
        <w:t xml:space="preserve">. </w:t>
      </w:r>
      <w:r w:rsidR="004D7571" w:rsidRPr="004D7571">
        <w:t xml:space="preserve">A toy balloon has an internal pressure of 1.05 atm and a volume of 5.0 L. If the temperature where the balloon is released is 20° C, what will happen to the volume when the balloon rises to an altitude where the pressure is 0.65 atm and the temperature is –15° C? </w:t>
      </w:r>
    </w:p>
    <w:p w:rsidR="004D7571" w:rsidRPr="004D7571" w:rsidRDefault="004D7571" w:rsidP="004D7571"/>
    <w:p w:rsidR="004D7571" w:rsidRPr="004D7571" w:rsidRDefault="005D5060" w:rsidP="004D7571">
      <w:r>
        <w:t>2</w:t>
      </w:r>
      <w:r w:rsidR="004D7571" w:rsidRPr="004D7571">
        <w:t>. A small research submarine with a volume of 1.2 x 10</w:t>
      </w:r>
      <w:r w:rsidR="004D7571" w:rsidRPr="004D7571">
        <w:rPr>
          <w:vertAlign w:val="superscript"/>
        </w:rPr>
        <w:t>5</w:t>
      </w:r>
      <w:r w:rsidR="004D7571" w:rsidRPr="004D7571">
        <w:t xml:space="preserve"> L has an internal pressure of 1.0 atm and an internal temperature of 15° C. If the submarine descends to a depth where the pressure is 150 atm and the temperature is 3° C, what will the volume of the gas inside be if the hull of the submarine breaks? </w:t>
      </w:r>
    </w:p>
    <w:p w:rsidR="004D7571" w:rsidRPr="004D7571" w:rsidRDefault="004D7571" w:rsidP="004D7571"/>
    <w:p w:rsidR="004D7571" w:rsidRPr="004D7571" w:rsidRDefault="005D5060" w:rsidP="004D7571">
      <w:r>
        <w:t>3</w:t>
      </w:r>
      <w:r w:rsidR="004D7571" w:rsidRPr="004D7571">
        <w:t xml:space="preserve">. If divers rise too quickly from a deep dive, they get a condition called “the bends” which is caused by the expansion of very small nitrogen bubbles in the blood due to decreased pressure. If the volume of the bubbles in a diver’s blood is 15 mL and the </w:t>
      </w:r>
      <w:r w:rsidR="004D7571" w:rsidRPr="004D7571">
        <w:rPr>
          <w:lang w:val="en-US"/>
        </w:rPr>
        <w:t>water</w:t>
      </w:r>
      <w:r w:rsidR="004D7571" w:rsidRPr="004D7571">
        <w:t xml:space="preserve"> pressure is 12.75 atm</w:t>
      </w:r>
      <w:r w:rsidR="004D7571" w:rsidRPr="004D7571">
        <w:rPr>
          <w:lang w:val="en-US"/>
        </w:rPr>
        <w:t xml:space="preserve"> with a temperature of </w:t>
      </w:r>
      <w:r w:rsidR="004D7571" w:rsidRPr="004D7571">
        <w:t xml:space="preserve">20° C, what is the volume of the bubbles when the diver has surfaced to </w:t>
      </w:r>
      <w:r w:rsidR="004D7571" w:rsidRPr="004D7571">
        <w:rPr>
          <w:lang w:val="en-US"/>
        </w:rPr>
        <w:t>standard temperature and pressure</w:t>
      </w:r>
      <w:r w:rsidR="004D7571" w:rsidRPr="004D7571">
        <w:t>?</w:t>
      </w:r>
    </w:p>
    <w:p w:rsidR="004D7571" w:rsidRPr="004D7571" w:rsidRDefault="004D7571" w:rsidP="004D7571"/>
    <w:p w:rsidR="004D7571" w:rsidRDefault="005D5060" w:rsidP="004D7571">
      <w:r>
        <w:rPr>
          <w:lang w:val="en-US"/>
        </w:rPr>
        <w:t>4</w:t>
      </w:r>
      <w:r w:rsidR="004D7571" w:rsidRPr="004D7571">
        <w:rPr>
          <w:lang w:val="en-US"/>
        </w:rPr>
        <w:t>.</w:t>
      </w:r>
      <w:r w:rsidR="004D7571" w:rsidRPr="004D7571">
        <w:t xml:space="preserve"> A bag of potato chips is packaged at sea level (1.00 atm</w:t>
      </w:r>
      <w:r w:rsidR="004D7571" w:rsidRPr="004D7571">
        <w:rPr>
          <w:lang w:val="en-US"/>
        </w:rPr>
        <w:t xml:space="preserve"> and 25</w:t>
      </w:r>
      <w:r w:rsidR="004D7571" w:rsidRPr="004D7571">
        <w:t>° C) and has a volume of 315 mL. If this bag of chips is transported to Denver (0.775 atm</w:t>
      </w:r>
      <w:r w:rsidR="004D7571" w:rsidRPr="004D7571">
        <w:rPr>
          <w:lang w:val="en-US"/>
        </w:rPr>
        <w:t xml:space="preserve"> and 20</w:t>
      </w:r>
      <w:r w:rsidR="004D7571" w:rsidRPr="004D7571">
        <w:t>° C), what will the new volume of the bag be?</w:t>
      </w:r>
    </w:p>
    <w:p w:rsidR="00D76EAC" w:rsidRPr="004D7571" w:rsidRDefault="00D76EAC" w:rsidP="004D7571">
      <w:r>
        <w:br/>
      </w:r>
      <w:r>
        <w:br/>
      </w:r>
    </w:p>
    <w:p w:rsidR="004D7571" w:rsidRPr="004D7571" w:rsidRDefault="004D7571" w:rsidP="004D7571">
      <w:pPr>
        <w:rPr>
          <w:lang w:val="en-US"/>
        </w:rPr>
      </w:pPr>
    </w:p>
    <w:p w:rsidR="004D7571" w:rsidRPr="004D7571" w:rsidRDefault="00D76EAC" w:rsidP="004D7571">
      <w:pPr>
        <w:rPr>
          <w:b/>
          <w:lang w:val="en-US"/>
        </w:rPr>
      </w:pPr>
      <w:r>
        <w:rPr>
          <w:b/>
          <w:lang w:val="en-US"/>
        </w:rPr>
        <w:t>STATION: CALCULATIONS</w:t>
      </w:r>
    </w:p>
    <w:p w:rsidR="004D7571" w:rsidRPr="004D7571" w:rsidRDefault="004D7571" w:rsidP="004D7571">
      <w:pPr>
        <w:rPr>
          <w:b/>
          <w:lang w:val="en-US"/>
        </w:rPr>
      </w:pPr>
    </w:p>
    <w:p w:rsidR="004D7571" w:rsidRPr="004D7571" w:rsidRDefault="005D5060" w:rsidP="004D7571">
      <w:r>
        <w:rPr>
          <w:lang w:val="en-US"/>
        </w:rPr>
        <w:t>1</w:t>
      </w:r>
      <w:r w:rsidR="004D7571" w:rsidRPr="004D7571">
        <w:rPr>
          <w:lang w:val="en-US"/>
        </w:rPr>
        <w:t>.</w:t>
      </w:r>
      <w:r w:rsidR="004D7571" w:rsidRPr="004D7571">
        <w:t xml:space="preserve"> Calculate the volume 3.00 moles of a gas will occupy at 24.0 °C and 762.4 mm Hg.</w:t>
      </w:r>
    </w:p>
    <w:p w:rsidR="004D7571" w:rsidRPr="004D7571" w:rsidRDefault="004D7571" w:rsidP="004D7571">
      <w:pPr>
        <w:rPr>
          <w:lang w:val="en-US"/>
        </w:rPr>
      </w:pPr>
    </w:p>
    <w:p w:rsidR="004D7571" w:rsidRPr="004D7571" w:rsidRDefault="004D7571" w:rsidP="004D7571">
      <w:pPr>
        <w:rPr>
          <w:lang w:val="en-US"/>
        </w:rPr>
      </w:pPr>
    </w:p>
    <w:p w:rsidR="004D7571" w:rsidRPr="004D7571" w:rsidRDefault="005D5060" w:rsidP="004D7571">
      <w:r>
        <w:rPr>
          <w:lang w:val="en-US"/>
        </w:rPr>
        <w:t>2</w:t>
      </w:r>
      <w:r w:rsidR="004D7571" w:rsidRPr="004D7571">
        <w:rPr>
          <w:lang w:val="en-US"/>
        </w:rPr>
        <w:t xml:space="preserve">. </w:t>
      </w:r>
      <w:r w:rsidR="004D7571" w:rsidRPr="004D7571">
        <w:t>How many moles of gas would be present in a gas trapped within a 100.0 mL vessel at 25.0 °C at a pressure of 2.50 atmospheres?</w:t>
      </w:r>
    </w:p>
    <w:p w:rsidR="004D7571" w:rsidRPr="004D7571" w:rsidRDefault="004D7571" w:rsidP="004D7571"/>
    <w:p w:rsidR="004D7571" w:rsidRPr="004D7571" w:rsidRDefault="004D7571" w:rsidP="004D7571"/>
    <w:p w:rsidR="004D7571" w:rsidRPr="004D7571" w:rsidRDefault="005D5060" w:rsidP="004D7571">
      <w:pPr>
        <w:rPr>
          <w:lang w:val="en-US"/>
        </w:rPr>
      </w:pPr>
      <w:r>
        <w:rPr>
          <w:lang w:val="en-US"/>
        </w:rPr>
        <w:t>3</w:t>
      </w:r>
      <w:r w:rsidR="004D7571" w:rsidRPr="004D7571">
        <w:rPr>
          <w:lang w:val="en-US"/>
        </w:rPr>
        <w:t xml:space="preserve">. </w:t>
      </w:r>
      <w:r w:rsidR="004D7571" w:rsidRPr="004D7571">
        <w:t>What volume will 1.27 moles of helium gas occupy at STP?</w:t>
      </w:r>
    </w:p>
    <w:p w:rsidR="004D7571" w:rsidRPr="004D7571" w:rsidRDefault="004D7571" w:rsidP="004D7571">
      <w:pPr>
        <w:rPr>
          <w:lang w:val="en-US"/>
        </w:rPr>
      </w:pPr>
    </w:p>
    <w:p w:rsidR="004D7571" w:rsidRPr="004D7571" w:rsidRDefault="004D7571" w:rsidP="004D7571">
      <w:pPr>
        <w:rPr>
          <w:lang w:val="en-US"/>
        </w:rPr>
      </w:pPr>
    </w:p>
    <w:p w:rsidR="00AB4AB8" w:rsidRPr="004D7571" w:rsidRDefault="005D5060" w:rsidP="0028493F">
      <w:pPr>
        <w:rPr>
          <w:lang w:val="en-US"/>
        </w:rPr>
      </w:pPr>
      <w:r>
        <w:rPr>
          <w:lang w:val="en-US"/>
        </w:rPr>
        <w:t>4</w:t>
      </w:r>
      <w:r w:rsidR="004D7571" w:rsidRPr="004D7571">
        <w:rPr>
          <w:lang w:val="en-US"/>
        </w:rPr>
        <w:t xml:space="preserve">. </w:t>
      </w:r>
      <w:r w:rsidR="004D7571" w:rsidRPr="004D7571">
        <w:t xml:space="preserve">1.09 </w:t>
      </w:r>
      <w:r w:rsidR="004D7571" w:rsidRPr="004D7571">
        <w:rPr>
          <w:b/>
        </w:rPr>
        <w:t>g</w:t>
      </w:r>
      <w:r w:rsidR="004D7571" w:rsidRPr="004D7571">
        <w:rPr>
          <w:b/>
          <w:lang w:val="en-US"/>
        </w:rPr>
        <w:t>rams</w:t>
      </w:r>
      <w:r w:rsidR="004D7571" w:rsidRPr="004D7571">
        <w:t xml:space="preserve"> of H</w:t>
      </w:r>
      <w:r w:rsidR="004D7571" w:rsidRPr="004D7571">
        <w:rPr>
          <w:vertAlign w:val="subscript"/>
        </w:rPr>
        <w:t>2</w:t>
      </w:r>
      <w:r w:rsidR="004D7571" w:rsidRPr="004D7571">
        <w:rPr>
          <w:rStyle w:val="apple-converted-space"/>
        </w:rPr>
        <w:t> </w:t>
      </w:r>
      <w:r w:rsidR="004D7571" w:rsidRPr="004D7571">
        <w:t xml:space="preserve">is contained in a 2.00 L container at 20.0 °C. What is the pressure in this container in </w:t>
      </w:r>
      <w:r w:rsidR="004D7571" w:rsidRPr="004D7571">
        <w:rPr>
          <w:b/>
        </w:rPr>
        <w:t>mmHg</w:t>
      </w:r>
      <w:r w:rsidR="004D7571" w:rsidRPr="004D7571">
        <w:t>?</w:t>
      </w:r>
      <w:bookmarkStart w:id="0" w:name="_GoBack"/>
      <w:bookmarkEnd w:id="0"/>
    </w:p>
    <w:sectPr w:rsidR="00AB4AB8" w:rsidRPr="004D7571" w:rsidSect="003D7B2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sans-serif">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6D62CE3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AFD28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38044E4">
      <w:start w:val="1"/>
      <w:numFmt w:val="decimal"/>
      <w:lvlText w:val="%4."/>
      <w:lvlJc w:val="left"/>
      <w:pPr>
        <w:tabs>
          <w:tab w:val="num" w:pos="360"/>
        </w:tabs>
        <w:ind w:left="360" w:hanging="360"/>
      </w:pPr>
      <w:rPr>
        <w:b w:val="0"/>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03400F7"/>
    <w:multiLevelType w:val="hybridMultilevel"/>
    <w:tmpl w:val="36E457BE"/>
    <w:lvl w:ilvl="0" w:tplc="989AD70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26"/>
    <w:rsid w:val="00055767"/>
    <w:rsid w:val="0007130C"/>
    <w:rsid w:val="000D5A43"/>
    <w:rsid w:val="00110BB2"/>
    <w:rsid w:val="00110F07"/>
    <w:rsid w:val="001416B1"/>
    <w:rsid w:val="0017446F"/>
    <w:rsid w:val="0023377C"/>
    <w:rsid w:val="00254C05"/>
    <w:rsid w:val="0028493F"/>
    <w:rsid w:val="002C4DE3"/>
    <w:rsid w:val="003D7B26"/>
    <w:rsid w:val="00417857"/>
    <w:rsid w:val="004D7571"/>
    <w:rsid w:val="004F0218"/>
    <w:rsid w:val="004F2975"/>
    <w:rsid w:val="0052372A"/>
    <w:rsid w:val="005D5060"/>
    <w:rsid w:val="00617B87"/>
    <w:rsid w:val="006D469D"/>
    <w:rsid w:val="007941E6"/>
    <w:rsid w:val="00841265"/>
    <w:rsid w:val="00880189"/>
    <w:rsid w:val="008F1AC2"/>
    <w:rsid w:val="00A147F0"/>
    <w:rsid w:val="00AA7BD2"/>
    <w:rsid w:val="00AB4AB8"/>
    <w:rsid w:val="00B14AFF"/>
    <w:rsid w:val="00B427F5"/>
    <w:rsid w:val="00B657AD"/>
    <w:rsid w:val="00C06A3D"/>
    <w:rsid w:val="00C247B0"/>
    <w:rsid w:val="00D20A1B"/>
    <w:rsid w:val="00D76EAC"/>
    <w:rsid w:val="00F14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6773F-D4E2-4A26-ABEA-B7EC15C8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26"/>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
    <w:name w:val="Ol"/>
    <w:basedOn w:val="Normal"/>
    <w:rsid w:val="003D7B26"/>
  </w:style>
  <w:style w:type="paragraph" w:customStyle="1" w:styleId="Li">
    <w:name w:val="Li"/>
    <w:basedOn w:val="Normal"/>
    <w:rsid w:val="003D7B26"/>
  </w:style>
  <w:style w:type="paragraph" w:styleId="ListParagraph">
    <w:name w:val="List Paragraph"/>
    <w:basedOn w:val="Normal"/>
    <w:uiPriority w:val="34"/>
    <w:qFormat/>
    <w:rsid w:val="00B657AD"/>
    <w:pPr>
      <w:ind w:left="720"/>
      <w:contextualSpacing/>
    </w:pPr>
  </w:style>
  <w:style w:type="character" w:customStyle="1" w:styleId="apple-converted-space">
    <w:name w:val="apple-converted-space"/>
    <w:basedOn w:val="DefaultParagraphFont"/>
    <w:rsid w:val="00AB4AB8"/>
  </w:style>
  <w:style w:type="paragraph" w:styleId="BalloonText">
    <w:name w:val="Balloon Text"/>
    <w:basedOn w:val="Normal"/>
    <w:link w:val="BalloonTextChar"/>
    <w:uiPriority w:val="99"/>
    <w:semiHidden/>
    <w:unhideWhenUsed/>
    <w:rsid w:val="00071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0C"/>
    <w:rPr>
      <w:rFonts w:ascii="Segoe UI" w:eastAsia="Times New Roman" w:hAnsi="Segoe UI" w:cs="Segoe UI"/>
      <w:color w:val="000000"/>
      <w:sz w:val="18"/>
      <w:szCs w:val="18"/>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KOVACH</cp:lastModifiedBy>
  <cp:revision>4</cp:revision>
  <cp:lastPrinted>2017-05-11T12:19:00Z</cp:lastPrinted>
  <dcterms:created xsi:type="dcterms:W3CDTF">2017-05-11T13:32:00Z</dcterms:created>
  <dcterms:modified xsi:type="dcterms:W3CDTF">2017-05-11T13:34:00Z</dcterms:modified>
</cp:coreProperties>
</file>